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6" w:rsidRPr="00DE1ECB" w:rsidRDefault="00A50EB6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:rsidR="00A50EB6" w:rsidRPr="00871ACC" w:rsidRDefault="00EC1C2F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</w:t>
      </w:r>
      <w:r w:rsidR="003C2E14">
        <w:rPr>
          <w:b/>
          <w:bCs/>
          <w:sz w:val="28"/>
          <w:szCs w:val="28"/>
        </w:rPr>
        <w:t>Ромашка</w:t>
      </w:r>
      <w:r w:rsidRPr="00871ACC">
        <w:rPr>
          <w:b/>
          <w:bCs/>
          <w:sz w:val="28"/>
          <w:szCs w:val="28"/>
        </w:rPr>
        <w:t>"</w:t>
      </w:r>
    </w:p>
    <w:p w:rsidR="00A50EB6" w:rsidRPr="00DE1ECB" w:rsidRDefault="00A50EB6" w:rsidP="001B2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009" w:rsidRPr="00DE1ECB">
        <w:tc>
          <w:tcPr>
            <w:tcW w:w="4785" w:type="dxa"/>
          </w:tcPr>
          <w:p w:rsidR="001B2009" w:rsidRPr="003C2E14" w:rsidRDefault="003C2E14" w:rsidP="000E02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t>город Самара</w:t>
            </w:r>
          </w:p>
        </w:tc>
        <w:tc>
          <w:tcPr>
            <w:tcW w:w="4786" w:type="dxa"/>
          </w:tcPr>
          <w:p w:rsidR="001B2009" w:rsidRPr="003C2E14" w:rsidRDefault="003C2E14" w:rsidP="000E024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2E14">
              <w:rPr>
                <w:noProof/>
              </w:rPr>
              <w:t>01 сентября 201</w:t>
            </w:r>
            <w:r>
              <w:rPr>
                <w:noProof/>
              </w:rPr>
              <w:t>8</w:t>
            </w:r>
            <w:r w:rsidR="00EC1C2F" w:rsidRPr="003C2E14">
              <w:rPr>
                <w:noProof/>
              </w:rPr>
              <w:t xml:space="preserve"> г.</w:t>
            </w:r>
          </w:p>
        </w:tc>
      </w:tr>
    </w:tbl>
    <w:p w:rsidR="00A50EB6" w:rsidRPr="00DE1ECB" w:rsidRDefault="008A2619" w:rsidP="000E0245">
      <w:pPr>
        <w:autoSpaceDE w:val="0"/>
        <w:autoSpaceDN w:val="0"/>
        <w:adjustRightInd w:val="0"/>
        <w:rPr>
          <w:b/>
        </w:rPr>
      </w:pPr>
      <w:r w:rsidRPr="00DE1ECB">
        <w:rPr>
          <w:b/>
          <w:noProof/>
        </w:rPr>
        <w:t xml:space="preserve">                  </w:t>
      </w:r>
      <w:r w:rsidR="00A50EB6" w:rsidRPr="00DE1ECB">
        <w:rPr>
          <w:b/>
          <w:noProof/>
        </w:rPr>
        <w:t xml:space="preserve"> </w:t>
      </w:r>
      <w:r w:rsidR="000E717D" w:rsidRPr="00DE1ECB">
        <w:rPr>
          <w:b/>
          <w:noProof/>
        </w:rPr>
        <w:t xml:space="preserve">                                                  </w:t>
      </w:r>
    </w:p>
    <w:p w:rsidR="00D9396C" w:rsidRDefault="00A50EB6" w:rsidP="00D9396C">
      <w:pPr>
        <w:autoSpaceDE w:val="0"/>
        <w:autoSpaceDN w:val="0"/>
        <w:adjustRightInd w:val="0"/>
        <w:ind w:firstLine="539"/>
        <w:jc w:val="both"/>
      </w:pPr>
      <w:r w:rsidRPr="00DE1ECB">
        <w:t xml:space="preserve">Настоящий Договор заключили между собой учредители </w:t>
      </w:r>
      <w:r w:rsidR="00EC1C2F" w:rsidRPr="00EC1C2F">
        <w:t>Общества с ограниченной ответственностью "</w:t>
      </w:r>
      <w:r w:rsidR="003C2E14">
        <w:t>Ромашка</w:t>
      </w:r>
      <w:r w:rsidR="00EC1C2F" w:rsidRPr="00EC1C2F">
        <w:t>"</w:t>
      </w:r>
      <w:r w:rsidRPr="00DE1ECB">
        <w:t xml:space="preserve"> (далее по тексту Договора </w:t>
      </w:r>
      <w:r w:rsidR="00665E10" w:rsidRPr="00DE1ECB">
        <w:t>–</w:t>
      </w:r>
      <w:r w:rsidRPr="00DE1ECB">
        <w:t xml:space="preserve"> </w:t>
      </w:r>
      <w:r w:rsidR="00665E10" w:rsidRPr="00DE1ECB">
        <w:t>«</w:t>
      </w:r>
      <w:r w:rsidRPr="00DE1ECB">
        <w:t>Общество</w:t>
      </w:r>
      <w:r w:rsidR="00665E10" w:rsidRPr="00DE1ECB">
        <w:t>»</w:t>
      </w:r>
      <w:r w:rsidR="000E0245" w:rsidRPr="00DE1ECB">
        <w:t>)</w:t>
      </w:r>
      <w:r w:rsidR="00D9396C">
        <w:t>:</w:t>
      </w:r>
    </w:p>
    <w:p w:rsidR="00D9396C" w:rsidRPr="005A1491" w:rsidRDefault="00D9396C" w:rsidP="00071DE9">
      <w:pPr>
        <w:autoSpaceDE w:val="0"/>
        <w:autoSpaceDN w:val="0"/>
        <w:adjustRightInd w:val="0"/>
      </w:pPr>
      <w:r>
        <w:rPr>
          <w:color w:val="000000"/>
        </w:rPr>
        <w:t xml:space="preserve"> 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</w:t>
      </w:r>
      <w:bookmarkStart w:id="0" w:name="_GoBack"/>
      <w:bookmarkEnd w:id="0"/>
      <w:r>
        <w:rPr>
          <w:color w:val="000000"/>
        </w:rPr>
        <w:t>58101, Российская Федерация, Алтайский край, Алейский район, железнодорожная казарма 347 км, дом 3, корпус 3, офис 3),</w:t>
      </w:r>
      <w:r>
        <w:rPr>
          <w:color w:val="000000"/>
        </w:rPr>
        <w:br/>
        <w:t>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5),</w:t>
      </w:r>
    </w:p>
    <w:p w:rsidR="00A50EB6" w:rsidRPr="00DE1ECB" w:rsidRDefault="00D9396C" w:rsidP="00D9396C">
      <w:pPr>
        <w:autoSpaceDE w:val="0"/>
        <w:autoSpaceDN w:val="0"/>
        <w:adjustRightInd w:val="0"/>
        <w:ind w:firstLine="539"/>
        <w:jc w:val="both"/>
      </w:pPr>
      <w:r>
        <w:t xml:space="preserve">именуемые </w:t>
      </w:r>
      <w:r w:rsidR="000E0245" w:rsidRPr="00DE1ECB">
        <w:t xml:space="preserve">далее «Учредители», </w:t>
      </w:r>
      <w:r w:rsidR="008A2619" w:rsidRPr="00DE1ECB">
        <w:t>в</w:t>
      </w:r>
      <w:r w:rsidR="00A50EB6" w:rsidRPr="00DE1ECB">
        <w:t xml:space="preserve"> качестве договора об учреждении Общества в соответствии с Гражданским </w:t>
      </w:r>
      <w:r w:rsidR="00665E10" w:rsidRPr="00DE1ECB">
        <w:t>к</w:t>
      </w:r>
      <w:r w:rsidR="00A50EB6" w:rsidRPr="00DE1ECB">
        <w:t>одексом Российской Федерации, Федеральным законом</w:t>
      </w:r>
      <w:r w:rsidR="00232BFC" w:rsidRPr="00DE1ECB">
        <w:t xml:space="preserve"> от 08.02.1998 года № 14-ФЗ</w:t>
      </w:r>
      <w:r w:rsidR="00A50EB6" w:rsidRPr="00DE1ECB"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 xml:space="preserve">1. </w:t>
      </w:r>
      <w:r w:rsidRPr="00DE1ECB">
        <w:rPr>
          <w:b/>
          <w:noProof/>
        </w:rPr>
        <w:t>Предмет Договора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1.1. 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="00665E10" w:rsidRPr="00DE1ECB">
        <w:rPr>
          <w:noProof/>
        </w:rPr>
        <w:t>о</w:t>
      </w:r>
      <w:r w:rsidRPr="00DE1ECB">
        <w:rPr>
          <w:noProof/>
        </w:rPr>
        <w:t xml:space="preserve">граниченной </w:t>
      </w:r>
      <w:r w:rsidR="00665E10" w:rsidRPr="00DE1ECB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1.2. В соответствии с настоящим Договором определяются состав Учредителей  создаваемого Общества, </w:t>
      </w:r>
      <w:r w:rsidRPr="00DE1ECB">
        <w:t xml:space="preserve">размер уставного капитала Общества, размер и номинальная стоимость доли </w:t>
      </w:r>
      <w:r w:rsidR="00164FEB" w:rsidRPr="00DE1EC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2.</w:t>
      </w:r>
      <w:r w:rsidRPr="00DE1ECB">
        <w:rPr>
          <w:b/>
          <w:noProof/>
        </w:rPr>
        <w:t xml:space="preserve"> Порядок осуществления совместной деятельности по учреждению Общества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8B01AF" w:rsidRPr="008B01AF" w:rsidRDefault="00CD1C0C" w:rsidP="008B01AF">
      <w:pPr>
        <w:autoSpaceDE w:val="0"/>
        <w:autoSpaceDN w:val="0"/>
        <w:adjustRightInd w:val="0"/>
        <w:ind w:left="540" w:firstLine="540"/>
        <w:jc w:val="both"/>
        <w:rPr>
          <w:noProof/>
        </w:rPr>
      </w:pPr>
      <w:r w:rsidRPr="00DE1ECB">
        <w:rPr>
          <w:noProof/>
        </w:rPr>
        <w:t xml:space="preserve">2.1.1. </w:t>
      </w:r>
      <w:r w:rsidR="00A50EB6" w:rsidRPr="00DE1ECB">
        <w:rPr>
          <w:noProof/>
        </w:rPr>
        <w:t>Полное фирменное наименование Общества</w:t>
      </w:r>
      <w:r w:rsidRPr="00DE1ECB">
        <w:rPr>
          <w:noProof/>
        </w:rPr>
        <w:t>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  <w:rPr>
          <w:noProof/>
        </w:rPr>
      </w:pPr>
      <w:r w:rsidRPr="005A1491">
        <w:rPr>
          <w:noProof/>
        </w:rPr>
        <w:t>– на русском языке – Общество с ограниченной ответственностью "</w:t>
      </w:r>
      <w:r w:rsidR="003C2E14">
        <w:rPr>
          <w:noProof/>
        </w:rPr>
        <w:t>Ромашка</w:t>
      </w:r>
      <w:r w:rsidRPr="005A1491">
        <w:rPr>
          <w:noProof/>
        </w:rPr>
        <w:t>";</w:t>
      </w:r>
    </w:p>
    <w:p w:rsidR="008B01AF" w:rsidRPr="008B01AF" w:rsidRDefault="00424A7D" w:rsidP="008B01AF">
      <w:pPr>
        <w:autoSpaceDE w:val="0"/>
        <w:autoSpaceDN w:val="0"/>
        <w:adjustRightInd w:val="0"/>
        <w:ind w:left="540" w:firstLine="540"/>
        <w:jc w:val="both"/>
      </w:pPr>
      <w:r w:rsidRPr="00DE1ECB">
        <w:t xml:space="preserve">2.1.2. </w:t>
      </w:r>
      <w:r w:rsidR="00A50EB6" w:rsidRPr="00DE1ECB">
        <w:t>Со</w:t>
      </w:r>
      <w:r w:rsidR="00F66ADF" w:rsidRPr="00DE1ECB">
        <w:t xml:space="preserve">кращенное </w:t>
      </w:r>
      <w:r w:rsidR="000141C0" w:rsidRPr="00DE1ECB">
        <w:t xml:space="preserve">фирменное </w:t>
      </w:r>
      <w:r w:rsidR="00F66ADF" w:rsidRPr="00DE1ECB">
        <w:t>наименование Общества: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</w:pPr>
      <w:r w:rsidRPr="005A1491">
        <w:t>– на русском языке – ООО "</w:t>
      </w:r>
      <w:r w:rsidR="003C2E14">
        <w:t>РМШК</w:t>
      </w:r>
      <w:r w:rsidRPr="005A1491">
        <w:t>";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2.2. Учредители должны определить основные направления деятельности Общества, подготовить проект Устава Общества</w:t>
      </w:r>
      <w:r w:rsidR="008A2619" w:rsidRPr="00DE1ECB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:rsidR="008A2619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2.3. Затраты по созданию Общества </w:t>
      </w:r>
      <w:r w:rsidR="008A2619" w:rsidRPr="00DE1ECB">
        <w:rPr>
          <w:noProof/>
        </w:rPr>
        <w:t>несе</w:t>
      </w:r>
      <w:r w:rsidRPr="00DE1ECB">
        <w:rPr>
          <w:noProof/>
        </w:rPr>
        <w:t xml:space="preserve">т </w:t>
      </w:r>
      <w:r w:rsidR="000141C0" w:rsidRPr="00DE1ECB">
        <w:rPr>
          <w:noProof/>
        </w:rPr>
        <w:t>У</w:t>
      </w:r>
      <w:r w:rsidR="008A2619" w:rsidRPr="00DE1ECB">
        <w:rPr>
          <w:noProof/>
        </w:rPr>
        <w:t xml:space="preserve">чредитель Общества </w:t>
      </w:r>
      <w:r w:rsidR="00EC1C2F" w:rsidRPr="005422A1">
        <w:rPr>
          <w:b/>
          <w:noProof/>
        </w:rPr>
        <w:t>Сергеев Сергей Сергеевич</w:t>
      </w:r>
      <w:r w:rsidR="008A2619" w:rsidRPr="00DE1ECB">
        <w:t>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2.4. Ответственным за предоставление всех необходимых документов для государственной регистрации Общества в государственный</w:t>
      </w:r>
      <w:r w:rsidR="000141C0" w:rsidRPr="00DE1ECB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="009F67AF" w:rsidRPr="00DE1ECB">
        <w:rPr>
          <w:noProof/>
        </w:rPr>
        <w:t xml:space="preserve"> </w:t>
      </w:r>
      <w:r w:rsidR="00EC1C2F" w:rsidRPr="005422A1">
        <w:rPr>
          <w:b/>
          <w:noProof/>
        </w:rPr>
        <w:t>Сергеев Сергей Сергеевич</w:t>
      </w:r>
      <w:r w:rsidR="00663312" w:rsidRPr="00DE1ECB">
        <w:t>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3.</w:t>
      </w:r>
      <w:r w:rsidRPr="00DE1ECB">
        <w:rPr>
          <w:b/>
          <w:noProof/>
        </w:rPr>
        <w:t xml:space="preserve"> Уставный капитал Общества</w:t>
      </w:r>
    </w:p>
    <w:p w:rsidR="00A50EB6" w:rsidRPr="00DE1ECB" w:rsidRDefault="00A50EB6" w:rsidP="00A50EB6">
      <w:pPr>
        <w:pStyle w:val="a4"/>
        <w:ind w:firstLine="540"/>
        <w:rPr>
          <w:rFonts w:ascii="Times New Roman" w:hAnsi="Times New Roman"/>
          <w:szCs w:val="24"/>
        </w:rPr>
      </w:pPr>
      <w:r w:rsidRPr="00DE1ECB">
        <w:rPr>
          <w:rFonts w:ascii="Times New Roman" w:hAnsi="Times New Roman"/>
          <w:szCs w:val="24"/>
        </w:rPr>
        <w:lastRenderedPageBreak/>
        <w:t xml:space="preserve">3.1. Учредители определили </w:t>
      </w:r>
      <w:r w:rsidR="008A2619" w:rsidRPr="00DE1ECB">
        <w:rPr>
          <w:rFonts w:ascii="Times New Roman" w:hAnsi="Times New Roman"/>
          <w:szCs w:val="24"/>
        </w:rPr>
        <w:t>у</w:t>
      </w:r>
      <w:r w:rsidRPr="00DE1ECB">
        <w:rPr>
          <w:rFonts w:ascii="Times New Roman" w:hAnsi="Times New Roman"/>
          <w:szCs w:val="24"/>
        </w:rPr>
        <w:t xml:space="preserve">ставный капитал в размере </w:t>
      </w:r>
      <w:r w:rsidR="00EC1C2F" w:rsidRPr="005422A1">
        <w:rPr>
          <w:rFonts w:ascii="Times New Roman" w:hAnsi="Times New Roman"/>
          <w:b/>
          <w:szCs w:val="24"/>
        </w:rPr>
        <w:t>10 000 (Десять тысяч) рублей</w:t>
      </w:r>
      <w:r w:rsidRPr="00DE1ECB">
        <w:rPr>
          <w:rFonts w:ascii="Times New Roman" w:hAnsi="Times New Roman"/>
          <w:szCs w:val="24"/>
        </w:rPr>
        <w:t>,</w:t>
      </w:r>
      <w:r w:rsidRPr="00DE1ECB">
        <w:rPr>
          <w:rFonts w:ascii="Times New Roman" w:hAnsi="Times New Roman"/>
          <w:b/>
          <w:szCs w:val="24"/>
        </w:rPr>
        <w:t xml:space="preserve"> </w:t>
      </w:r>
      <w:r w:rsidRPr="00DE1ECB">
        <w:rPr>
          <w:rFonts w:ascii="Times New Roman" w:hAnsi="Times New Roman"/>
          <w:szCs w:val="24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A50EB6" w:rsidRPr="00DE1ECB" w:rsidRDefault="00A50EB6" w:rsidP="00A50EB6">
      <w:pPr>
        <w:ind w:firstLine="540"/>
        <w:jc w:val="both"/>
      </w:pPr>
      <w:r w:rsidRPr="00DE1ECB">
        <w:t>3.2.</w:t>
      </w:r>
      <w:r w:rsidR="00441BBA" w:rsidRPr="00DE1ECB">
        <w:t xml:space="preserve"> Размеры д</w:t>
      </w:r>
      <w:r w:rsidRPr="00DE1ECB">
        <w:t>ол</w:t>
      </w:r>
      <w:r w:rsidR="00441BBA" w:rsidRPr="00DE1ECB">
        <w:t>ей</w:t>
      </w:r>
      <w:r w:rsidRPr="00DE1ECB">
        <w:t xml:space="preserve"> Учредителей Общества:</w:t>
      </w:r>
    </w:p>
    <w:p w:rsidR="00A50EB6" w:rsidRPr="005A1491" w:rsidRDefault="00EC1C2F" w:rsidP="00822578">
      <w:pPr>
        <w:ind w:left="964"/>
        <w:rPr>
          <w:b/>
        </w:rPr>
      </w:pPr>
      <w:r>
        <w:rPr>
          <w:color w:val="000000"/>
        </w:rPr>
        <w:t xml:space="preserve"> – размер доли Иванова Ивана Ивановича в уставном капитале Общества составляет 50%, номинальная стоимость доли – 5 000 (Пять тысяч) рублей;</w:t>
      </w:r>
      <w:r>
        <w:rPr>
          <w:color w:val="000000"/>
        </w:rPr>
        <w:br/>
        <w:t>– размер доли Сергеева Сергея Сергеевича в уставном капитале Общества составляет 50%, номинальная стоимость доли – 5 000 (Пять тысяч) рублей.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4. Порядок и сроки оплаты долей в уставном капитале Общества</w:t>
      </w:r>
    </w:p>
    <w:p w:rsidR="00A50EB6" w:rsidRPr="00DE1ECB" w:rsidRDefault="00A50EB6" w:rsidP="00A50EB6">
      <w:pPr>
        <w:ind w:firstLine="540"/>
        <w:jc w:val="both"/>
      </w:pPr>
      <w:r w:rsidRPr="00DE1ECB">
        <w:t>4.1. Дол</w:t>
      </w:r>
      <w:r w:rsidR="000F773B" w:rsidRPr="00DE1ECB">
        <w:t xml:space="preserve">и в </w:t>
      </w:r>
      <w:r w:rsidR="003420B1" w:rsidRPr="00DE1ECB">
        <w:t>у</w:t>
      </w:r>
      <w:r w:rsidR="000F773B" w:rsidRPr="00DE1ECB">
        <w:t>ставном капитале Общества У</w:t>
      </w:r>
      <w:r w:rsidRPr="00DE1ECB">
        <w:t>чредители оплачивают денежными средствами.</w:t>
      </w:r>
    </w:p>
    <w:p w:rsidR="00A50EB6" w:rsidRPr="00DE1ECB" w:rsidRDefault="00A50EB6" w:rsidP="00F00A51">
      <w:pPr>
        <w:ind w:firstLine="540"/>
        <w:jc w:val="both"/>
      </w:pPr>
      <w:r w:rsidRPr="00DE1ECB">
        <w:t xml:space="preserve">4.2. Каждый из </w:t>
      </w:r>
      <w:r w:rsidR="00665E10" w:rsidRPr="00DE1ECB">
        <w:t>У</w:t>
      </w:r>
      <w:r w:rsidRPr="00DE1ECB">
        <w:t xml:space="preserve">чредителей должен </w:t>
      </w:r>
      <w:r w:rsidR="00E65418" w:rsidRPr="00DE1ECB">
        <w:t xml:space="preserve">полностью </w:t>
      </w:r>
      <w:r w:rsidRPr="00DE1ECB">
        <w:t xml:space="preserve">внести </w:t>
      </w:r>
      <w:r w:rsidR="00E65418" w:rsidRPr="00DE1ECB">
        <w:t>номинальную</w:t>
      </w:r>
      <w:r w:rsidRPr="00DE1ECB">
        <w:t xml:space="preserve"> стоимост</w:t>
      </w:r>
      <w:r w:rsidR="00E65418" w:rsidRPr="00DE1ECB">
        <w:t>ь</w:t>
      </w:r>
      <w:r w:rsidRPr="00DE1ECB">
        <w:t xml:space="preserve"> его доли в </w:t>
      </w:r>
      <w:r w:rsidR="008A2619" w:rsidRPr="00DE1ECB">
        <w:t>у</w:t>
      </w:r>
      <w:r w:rsidRPr="00DE1ECB">
        <w:t>ставном капитале Общества</w:t>
      </w:r>
      <w:r w:rsidR="00161EFC" w:rsidRPr="00DE1ECB">
        <w:t xml:space="preserve"> </w:t>
      </w:r>
      <w:r w:rsidR="00871ACC">
        <w:t>в течение четырёх месяцев с момента государственной регистрации Общества</w:t>
      </w:r>
      <w:r w:rsidR="00161EFC" w:rsidRPr="00DE1ECB">
        <w:t xml:space="preserve">. </w:t>
      </w:r>
      <w:r w:rsidRPr="00DE1ECB">
        <w:t xml:space="preserve"> </w:t>
      </w:r>
    </w:p>
    <w:p w:rsidR="00A50EB6" w:rsidRPr="00DE1ECB" w:rsidRDefault="00871ACC" w:rsidP="00CA578E">
      <w:pPr>
        <w:autoSpaceDE w:val="0"/>
        <w:autoSpaceDN w:val="0"/>
        <w:adjustRightInd w:val="0"/>
        <w:ind w:firstLine="540"/>
        <w:jc w:val="both"/>
      </w:pPr>
      <w:r>
        <w:t>4.3</w:t>
      </w:r>
      <w:r w:rsidR="00A50EB6" w:rsidRPr="00DE1ECB"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5. Обязанност</w:t>
      </w:r>
      <w:r w:rsidR="004B2623" w:rsidRPr="00DE1ECB">
        <w:rPr>
          <w:b/>
        </w:rPr>
        <w:t xml:space="preserve">и и ответственность </w:t>
      </w:r>
      <w:r w:rsidR="00665E10" w:rsidRPr="00DE1ECB">
        <w:rPr>
          <w:b/>
        </w:rPr>
        <w:t>У</w:t>
      </w:r>
      <w:r w:rsidR="004B2623" w:rsidRPr="00DE1ECB">
        <w:rPr>
          <w:b/>
        </w:rPr>
        <w:t>чредителей</w:t>
      </w:r>
    </w:p>
    <w:p w:rsidR="00A50EB6" w:rsidRPr="00DE1ECB" w:rsidRDefault="00A50EB6" w:rsidP="00A50EB6">
      <w:pPr>
        <w:ind w:firstLine="540"/>
        <w:jc w:val="both"/>
      </w:pPr>
      <w:r w:rsidRPr="00DE1ECB">
        <w:t>5.1. Учредители обязаны: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оплатить доли в уставном капитале</w:t>
      </w:r>
      <w:r w:rsidR="0028112B" w:rsidRPr="00DE1ECB">
        <w:rPr>
          <w:noProof/>
        </w:rPr>
        <w:t xml:space="preserve"> Общества</w:t>
      </w:r>
      <w:r w:rsidRPr="00DE1ECB">
        <w:rPr>
          <w:noProof/>
        </w:rPr>
        <w:t xml:space="preserve"> в соответствии с условиями настоящего Договора;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 xml:space="preserve">- нести затраты по созданию Общества в соответствии с условиями настоящего </w:t>
      </w:r>
      <w:r w:rsidR="0028112B" w:rsidRPr="00DE1ECB">
        <w:rPr>
          <w:noProof/>
        </w:rPr>
        <w:t>Д</w:t>
      </w:r>
      <w:r w:rsidRPr="00DE1ECB">
        <w:rPr>
          <w:noProof/>
        </w:rPr>
        <w:t>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добросовестно выполнять условия настоящ</w:t>
      </w:r>
      <w:r w:rsidR="0028112B" w:rsidRPr="00DE1ECB">
        <w:rPr>
          <w:noProof/>
        </w:rPr>
        <w:t>его Д</w:t>
      </w:r>
      <w:r w:rsidRPr="00DE1ECB">
        <w:rPr>
          <w:noProof/>
        </w:rPr>
        <w:t>оговора</w:t>
      </w:r>
      <w:r w:rsidR="001B2009" w:rsidRPr="00DE1ECB">
        <w:rPr>
          <w:noProof/>
        </w:rPr>
        <w:t xml:space="preserve"> и Устава Общества</w:t>
      </w:r>
      <w:r w:rsidRPr="00DE1ECB">
        <w:rPr>
          <w:noProof/>
        </w:rPr>
        <w:t>.</w:t>
      </w:r>
    </w:p>
    <w:p w:rsidR="00A50EB6" w:rsidRPr="00DE1ECB" w:rsidRDefault="001C2A94" w:rsidP="00A50EB6">
      <w:pPr>
        <w:ind w:firstLine="540"/>
        <w:jc w:val="both"/>
        <w:rPr>
          <w:noProof/>
        </w:rPr>
      </w:pPr>
      <w:r w:rsidRPr="00DE1ECB">
        <w:rPr>
          <w:noProof/>
        </w:rPr>
        <w:t>5.2. Ответственность У</w:t>
      </w:r>
      <w:r w:rsidR="00A50EB6" w:rsidRPr="00DE1ECB">
        <w:rPr>
          <w:noProof/>
        </w:rPr>
        <w:t xml:space="preserve">чредителей: </w:t>
      </w:r>
    </w:p>
    <w:p w:rsidR="00A50EB6" w:rsidRPr="00DE1ECB" w:rsidRDefault="001B2009" w:rsidP="00A50EB6">
      <w:pPr>
        <w:ind w:firstLine="540"/>
        <w:jc w:val="both"/>
        <w:rPr>
          <w:noProof/>
        </w:rPr>
      </w:pPr>
      <w:r w:rsidRPr="00DE1ECB">
        <w:rPr>
          <w:noProof/>
        </w:rPr>
        <w:t>5.2.1. </w:t>
      </w:r>
      <w:r w:rsidR="00A50EB6"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A50EB6" w:rsidRPr="00DE1ECB" w:rsidRDefault="001B2009" w:rsidP="00A50EB6">
      <w:pPr>
        <w:ind w:firstLine="540"/>
        <w:jc w:val="both"/>
        <w:rPr>
          <w:b/>
          <w:i/>
        </w:rPr>
      </w:pPr>
      <w:r w:rsidRPr="00DE1ECB">
        <w:t>5.2.2. </w:t>
      </w:r>
      <w:r w:rsidR="00A50EB6" w:rsidRPr="00DE1ECB"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DE1ECB">
        <w:t>капитале Общества</w:t>
      </w:r>
      <w:r w:rsidR="009F1AE3" w:rsidRPr="00DE1ECB">
        <w:t>,</w:t>
      </w:r>
      <w:r w:rsidR="001C2A94" w:rsidRPr="00DE1ECB">
        <w:t xml:space="preserve"> У</w:t>
      </w:r>
      <w:r w:rsidR="00A50EB6" w:rsidRPr="00DE1ECB">
        <w:t>чредитель уплачивает за время просрочки 0,</w:t>
      </w:r>
      <w:r w:rsidR="008A2619" w:rsidRPr="00DE1ECB">
        <w:t>05</w:t>
      </w:r>
      <w:r w:rsidR="00A50EB6" w:rsidRPr="00DE1ECB"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DE1ECB">
        <w:t xml:space="preserve">Общества </w:t>
      </w:r>
      <w:r w:rsidR="00A50EB6" w:rsidRPr="00DE1ECB">
        <w:t>проценты начисляются в пользу Общества.</w:t>
      </w:r>
    </w:p>
    <w:p w:rsidR="00A50EB6" w:rsidRPr="00DE1ECB" w:rsidRDefault="001B2009" w:rsidP="00A50EB6">
      <w:pPr>
        <w:autoSpaceDE w:val="0"/>
        <w:autoSpaceDN w:val="0"/>
        <w:adjustRightInd w:val="0"/>
        <w:ind w:firstLine="540"/>
        <w:jc w:val="both"/>
      </w:pPr>
      <w:r w:rsidRPr="00DE1ECB">
        <w:t>5.2.3. </w:t>
      </w:r>
      <w:r w:rsidR="00A50EB6" w:rsidRPr="00DE1ECB"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="003C6379" w:rsidRPr="00DE1ECB">
        <w:t>е, он обязан возместить другим У</w:t>
      </w:r>
      <w:r w:rsidR="00A50EB6" w:rsidRPr="00DE1ECB"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E1ECB">
        <w:rPr>
          <w:b/>
          <w:bCs/>
        </w:rPr>
        <w:t>6. Заключительные положения</w:t>
      </w:r>
    </w:p>
    <w:p w:rsidR="00A50EB6" w:rsidRPr="00DE1ECB" w:rsidRDefault="003E12F3" w:rsidP="00A50EB6">
      <w:pPr>
        <w:autoSpaceDE w:val="0"/>
        <w:autoSpaceDN w:val="0"/>
        <w:adjustRightInd w:val="0"/>
        <w:ind w:firstLine="540"/>
        <w:jc w:val="both"/>
      </w:pPr>
      <w:r w:rsidRPr="00DE1ECB">
        <w:t>6.1. Настоящий Д</w:t>
      </w:r>
      <w:r w:rsidR="00A50EB6" w:rsidRPr="00DE1ECB">
        <w:t>оговор может быть в установленном порядке изменен или дополнен по с</w:t>
      </w:r>
      <w:r w:rsidRPr="00DE1ECB">
        <w:t>оглашению У</w:t>
      </w:r>
      <w:r w:rsidR="00A50EB6" w:rsidRPr="00DE1ECB">
        <w:t>чредителей.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t>6.</w:t>
      </w:r>
      <w:r w:rsidR="00E65418" w:rsidRPr="00DE1ECB">
        <w:t>2</w:t>
      </w:r>
      <w:r w:rsidRPr="00DE1ECB">
        <w:t>. Если какое-либо из положений Договора является или станет недействительным, то это не отменяет других его положений.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6.3. Иные существенные  условия  Договора,  устанавливающие  взаимные гражданские права и обязанности </w:t>
      </w:r>
      <w:r w:rsidR="005A1491">
        <w:t>Учредителей</w:t>
      </w:r>
      <w:r w:rsidRPr="00DE1ECB">
        <w:t>, излагаются в Уставе Общества.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lastRenderedPageBreak/>
        <w:t xml:space="preserve">6.4. Во всем остальном, что не предусмотрено настоящим Договором, </w:t>
      </w:r>
      <w:r w:rsidR="005A1491">
        <w:t>Учредители</w:t>
      </w:r>
      <w:r w:rsidRPr="00DE1ECB">
        <w:t xml:space="preserve"> руководствуются Уставом, решениями собрания </w:t>
      </w:r>
      <w:r w:rsidR="005A1491">
        <w:t>Учредителей</w:t>
      </w:r>
      <w:r w:rsidRPr="00DE1ECB">
        <w:t xml:space="preserve"> и действующим законодательством.</w:t>
      </w:r>
    </w:p>
    <w:p w:rsidR="00A50EB6" w:rsidRPr="00DE1ECB" w:rsidRDefault="00F800E3" w:rsidP="00A50EB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E1ECB">
        <w:t>6.</w:t>
      </w:r>
      <w:r w:rsidR="00DD69B7" w:rsidRPr="00DE1ECB">
        <w:t>5</w:t>
      </w:r>
      <w:r w:rsidRPr="00DE1ECB">
        <w:t>.</w:t>
      </w:r>
      <w:r w:rsidR="00DD69B7" w:rsidRPr="00DE1ECB">
        <w:t> </w:t>
      </w:r>
      <w:r w:rsidRPr="00DE1ECB">
        <w:t>Настоящий Д</w:t>
      </w:r>
      <w:r w:rsidR="00A50EB6" w:rsidRPr="00DE1ECB">
        <w:t xml:space="preserve">оговор составлен в </w:t>
      </w:r>
      <w:r>
        <w:rPr>
          <w:color w:val="000000"/>
        </w:rPr>
        <w:t xml:space="preserve"> 4 </w:t>
      </w:r>
      <w:r w:rsidR="00A50EB6" w:rsidRPr="00DE1ECB">
        <w:t xml:space="preserve"> подлинных экземплярах –</w:t>
      </w:r>
      <w:r w:rsidR="00E65418" w:rsidRPr="00DE1ECB">
        <w:t xml:space="preserve"> </w:t>
      </w:r>
      <w:r w:rsidR="00A50EB6" w:rsidRPr="00DE1ECB">
        <w:rPr>
          <w:iCs/>
        </w:rPr>
        <w:t xml:space="preserve">один экземпляр </w:t>
      </w:r>
      <w:r w:rsidR="00E65418" w:rsidRPr="00DE1ECB">
        <w:rPr>
          <w:iCs/>
        </w:rPr>
        <w:t>для</w:t>
      </w:r>
      <w:r w:rsidR="00A50EB6" w:rsidRPr="00DE1ECB">
        <w:rPr>
          <w:iCs/>
        </w:rPr>
        <w:t xml:space="preserve"> Обществ</w:t>
      </w:r>
      <w:r w:rsidR="00E65418" w:rsidRPr="00DE1ECB">
        <w:rPr>
          <w:iCs/>
        </w:rPr>
        <w:t>а</w:t>
      </w:r>
      <w:r w:rsidR="00A50EB6" w:rsidRPr="00DE1ECB">
        <w:rPr>
          <w:iCs/>
        </w:rPr>
        <w:t xml:space="preserve">, один экземпляр для </w:t>
      </w:r>
      <w:r w:rsidR="000E717D" w:rsidRPr="00DE1ECB">
        <w:rPr>
          <w:iCs/>
        </w:rPr>
        <w:t>органа, осуществляющего государственную регистрацию юридических лиц,</w:t>
      </w:r>
      <w:r w:rsidR="00A50EB6" w:rsidRPr="00DE1ECB">
        <w:rPr>
          <w:iCs/>
        </w:rPr>
        <w:t xml:space="preserve"> и по </w:t>
      </w:r>
      <w:r w:rsidR="000E717D" w:rsidRPr="00DE1ECB">
        <w:rPr>
          <w:iCs/>
        </w:rPr>
        <w:t xml:space="preserve">одному </w:t>
      </w:r>
      <w:r w:rsidR="00A50EB6" w:rsidRPr="00DE1ECB">
        <w:rPr>
          <w:iCs/>
        </w:rPr>
        <w:t xml:space="preserve">экземпляру </w:t>
      </w:r>
      <w:r w:rsidR="000E717D" w:rsidRPr="00DE1ECB">
        <w:rPr>
          <w:iCs/>
        </w:rPr>
        <w:t>для</w:t>
      </w:r>
      <w:r w:rsidR="00A50EB6" w:rsidRPr="00DE1ECB">
        <w:rPr>
          <w:iCs/>
        </w:rPr>
        <w:t xml:space="preserve"> каждой из сторон.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50EB6" w:rsidRDefault="00A50E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16EF">
        <w:tc>
          <w:tcPr>
            <w:tcW w:w="9571" w:type="dxa"/>
          </w:tcPr>
          <w:p w:rsidR="009316EF" w:rsidRPr="00EB5A2B" w:rsidRDefault="009316EF" w:rsidP="00EB5A2B">
            <w:pPr>
              <w:ind w:left="283" w:firstLine="540"/>
              <w:jc w:val="center"/>
              <w:outlineLvl w:val="0"/>
              <w:rPr>
                <w:b/>
              </w:rPr>
            </w:pPr>
            <w:r w:rsidRPr="00EB5A2B">
              <w:rPr>
                <w:b/>
              </w:rPr>
              <w:t>ПОДПИСИ  УЧРЕДИТЕЛЕЙ:</w:t>
            </w:r>
          </w:p>
          <w:p w:rsidR="009316EF" w:rsidRPr="00EB5A2B" w:rsidRDefault="009316EF" w:rsidP="00EB5A2B">
            <w:pPr>
              <w:ind w:left="283" w:firstLine="540"/>
              <w:jc w:val="both"/>
              <w:outlineLvl w:val="0"/>
              <w:rPr>
                <w:b/>
              </w:rPr>
            </w:pPr>
          </w:p>
          <w:p w:rsidR="009316EF" w:rsidRPr="00EC1C2F" w:rsidRDefault="004F5460" w:rsidP="00EB5A2B">
            <w:pPr>
              <w:keepLines/>
              <w:tabs>
                <w:tab w:val="left" w:pos="720"/>
              </w:tabs>
              <w:suppressAutoHyphens/>
              <w:ind w:right="-32"/>
              <w:rPr>
                <w:noProof/>
                <w:szCs w:val="22"/>
                <w:lang w:val="en-US"/>
              </w:rPr>
            </w:pPr>
            <w:r>
              <w:rPr>
                <w:b/>
              </w:rPr>
              <w:br/>
            </w:r>
            <w:r>
              <w:rPr>
                <w:color w:val="000000"/>
              </w:rPr>
              <w:t xml:space="preserve"> ________________ Иванов И.И.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 Сергеев С.С.</w:t>
            </w:r>
            <w:r>
              <w:rPr>
                <w:noProof/>
                <w:lang w:val="en-US"/>
              </w:rPr>
              <w:br/>
            </w:r>
          </w:p>
        </w:tc>
      </w:tr>
    </w:tbl>
    <w:p w:rsidR="009316EF" w:rsidRPr="00DE1ECB" w:rsidRDefault="009316EF"/>
    <w:sectPr w:rsidR="009316EF" w:rsidRPr="00DE1ECB" w:rsidSect="000E0245">
      <w:footerReference w:type="default" r:id="rId7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C0" w:rsidRDefault="00E658C0" w:rsidP="000E0245">
      <w:r>
        <w:separator/>
      </w:r>
    </w:p>
  </w:endnote>
  <w:endnote w:type="continuationSeparator" w:id="0">
    <w:p w:rsidR="00E658C0" w:rsidRDefault="00E658C0" w:rsidP="000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D8" w:rsidRPr="000E0245" w:rsidRDefault="00754BD8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3C2E14">
      <w:rPr>
        <w:noProof/>
        <w:sz w:val="20"/>
        <w:szCs w:val="20"/>
      </w:rPr>
      <w:t>1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3C2E14"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</w:p>
  <w:p w:rsidR="00754BD8" w:rsidRDefault="00754BD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C0" w:rsidRDefault="00E658C0" w:rsidP="000E0245">
      <w:r>
        <w:separator/>
      </w:r>
    </w:p>
  </w:footnote>
  <w:footnote w:type="continuationSeparator" w:id="0">
    <w:p w:rsidR="00E658C0" w:rsidRDefault="00E658C0" w:rsidP="000E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46988"/>
    <w:multiLevelType w:val="hybridMultilevel"/>
    <w:tmpl w:val="A1442098"/>
    <w:lvl w:ilvl="0" w:tplc="635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6"/>
    <w:rsid w:val="000141C0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1620B"/>
    <w:rsid w:val="00331630"/>
    <w:rsid w:val="003420B1"/>
    <w:rsid w:val="00353D6F"/>
    <w:rsid w:val="003A35BF"/>
    <w:rsid w:val="003A5E04"/>
    <w:rsid w:val="003B2949"/>
    <w:rsid w:val="003B31F1"/>
    <w:rsid w:val="003C2E14"/>
    <w:rsid w:val="003C6379"/>
    <w:rsid w:val="003E12F3"/>
    <w:rsid w:val="003E795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433F3"/>
    <w:rsid w:val="00754BD8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873AF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3658C"/>
    <w:rsid w:val="00B673C7"/>
    <w:rsid w:val="00B83374"/>
    <w:rsid w:val="00B83756"/>
    <w:rsid w:val="00BC5C1A"/>
    <w:rsid w:val="00BF75A8"/>
    <w:rsid w:val="00C01402"/>
    <w:rsid w:val="00C159C4"/>
    <w:rsid w:val="00C53F72"/>
    <w:rsid w:val="00C617C2"/>
    <w:rsid w:val="00C66A5A"/>
    <w:rsid w:val="00C722A9"/>
    <w:rsid w:val="00CA578E"/>
    <w:rsid w:val="00CC2ED2"/>
    <w:rsid w:val="00CD1C0C"/>
    <w:rsid w:val="00CE0B68"/>
    <w:rsid w:val="00D02E78"/>
    <w:rsid w:val="00D03148"/>
    <w:rsid w:val="00D635B3"/>
    <w:rsid w:val="00D9396C"/>
    <w:rsid w:val="00DD69B7"/>
    <w:rsid w:val="00DE1ECB"/>
    <w:rsid w:val="00E34465"/>
    <w:rsid w:val="00E3530E"/>
    <w:rsid w:val="00E558EC"/>
    <w:rsid w:val="00E63B61"/>
    <w:rsid w:val="00E65418"/>
    <w:rsid w:val="00E658C0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302B7"/>
  <w15:docId w15:val="{DF8B04C1-59F7-4741-97A0-1164854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учреждении</vt:lpstr>
    </vt:vector>
  </TitlesOfParts>
  <Company>ООО "СТК-Лаб"</Company>
  <LinksUpToDate>false</LinksUpToDate>
  <CharactersWithSpaces>5905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</dc:title>
  <dc:subject>Регистрация ООО</dc:subject>
  <dc:creator>www.regberry.ru</dc:creator>
  <cp:keywords>регистрация ооо</cp:keywords>
  <dc:description/>
  <cp:lastModifiedBy>Aleksi</cp:lastModifiedBy>
  <cp:revision>12</cp:revision>
  <cp:lastPrinted>2009-09-15T06:11:00Z</cp:lastPrinted>
  <dcterms:created xsi:type="dcterms:W3CDTF">2013-10-28T20:39:00Z</dcterms:created>
  <dcterms:modified xsi:type="dcterms:W3CDTF">2019-11-27T13:14:00Z</dcterms:modified>
</cp:coreProperties>
</file>