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A8" w:rsidRPr="00FD5A87" w:rsidRDefault="00A676A8" w:rsidP="00A676A8">
      <w:pPr>
        <w:pStyle w:val="8"/>
        <w:jc w:val="right"/>
        <w:rPr>
          <w:kern w:val="22"/>
        </w:rPr>
      </w:pPr>
      <w:r w:rsidRPr="001B5F34">
        <w:rPr>
          <w:kern w:val="22"/>
        </w:rPr>
        <w:t>УТВЕРЖДЕН</w:t>
      </w:r>
      <w:r w:rsidRPr="00FD5A87">
        <w:rPr>
          <w:kern w:val="22"/>
        </w:rPr>
        <w:t xml:space="preserve"> </w:t>
      </w:r>
    </w:p>
    <w:p w:rsidR="00665FCC" w:rsidRPr="00FD5A87" w:rsidRDefault="00697D8F" w:rsidP="00697D8F">
      <w:pPr>
        <w:jc w:val="right"/>
        <w:rPr>
          <w:kern w:val="22"/>
        </w:rPr>
      </w:pPr>
      <w:bookmarkStart w:id="0" w:name="_GoBack"/>
      <w:bookmarkEnd w:id="0"/>
      <w:r w:rsidRPr="001B5F34">
        <w:rPr>
          <w:kern w:val="22"/>
        </w:rPr>
        <w:t>р</w:t>
      </w:r>
      <w:r w:rsidR="00C52DE3" w:rsidRPr="001B5F34">
        <w:rPr>
          <w:kern w:val="22"/>
        </w:rPr>
        <w:t>ешением</w:t>
      </w:r>
      <w:r w:rsidR="00C52DE3" w:rsidRPr="00FD5A87">
        <w:rPr>
          <w:kern w:val="22"/>
        </w:rPr>
        <w:t xml:space="preserve"> </w:t>
      </w:r>
      <w:r w:rsidR="008253C3" w:rsidRPr="00FD5A87">
        <w:rPr>
          <w:kern w:val="22"/>
        </w:rPr>
        <w:t>общего собрания учредителей</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8253C3" w:rsidP="00C52DE3">
      <w:pPr>
        <w:jc w:val="right"/>
        <w:rPr>
          <w:kern w:val="22"/>
          <w:lang w:val="lt-LT"/>
        </w:rPr>
      </w:pPr>
      <w:r w:rsidRPr="00334870">
        <w:rPr>
          <w:kern w:val="22"/>
        </w:rPr>
        <w:t>"</w:t>
      </w:r>
      <w:r w:rsidR="00FD5A87">
        <w:rPr>
          <w:kern w:val="22"/>
        </w:rPr>
        <w:t>Ромашка</w:t>
      </w:r>
      <w:r w:rsidRPr="00334870">
        <w:rPr>
          <w:kern w:val="22"/>
        </w:rPr>
        <w:t>"</w:t>
      </w:r>
      <w:r w:rsidR="00A676A8" w:rsidRPr="00334870">
        <w:rPr>
          <w:kern w:val="22"/>
        </w:rPr>
        <w:t xml:space="preserve"> </w:t>
      </w:r>
    </w:p>
    <w:p w:rsidR="00600768" w:rsidRPr="00FD5A87" w:rsidRDefault="008253C3" w:rsidP="00C52DE3">
      <w:pPr>
        <w:jc w:val="right"/>
        <w:rPr>
          <w:b/>
          <w:kern w:val="22"/>
        </w:rPr>
      </w:pPr>
      <w:r w:rsidRPr="00FD5A87">
        <w:rPr>
          <w:kern w:val="22"/>
        </w:rPr>
        <w:t>Протокол</w:t>
      </w:r>
      <w:r w:rsidR="00C52DE3" w:rsidRPr="00FD5A87">
        <w:rPr>
          <w:kern w:val="22"/>
        </w:rPr>
        <w:t xml:space="preserve"> </w:t>
      </w:r>
      <w:r w:rsidR="00A676A8" w:rsidRPr="00FD5A87">
        <w:rPr>
          <w:kern w:val="22"/>
        </w:rPr>
        <w:t>№</w:t>
      </w:r>
      <w:r w:rsidR="008B2C31" w:rsidRPr="00FD5A87">
        <w:rPr>
          <w:kern w:val="22"/>
        </w:rPr>
        <w:t xml:space="preserve"> 1</w:t>
      </w:r>
      <w:r w:rsidR="00A676A8" w:rsidRPr="00FD5A87">
        <w:rPr>
          <w:kern w:val="22"/>
        </w:rPr>
        <w:t xml:space="preserve"> </w:t>
      </w:r>
      <w:r w:rsidR="00A676A8" w:rsidRPr="001B5F34">
        <w:rPr>
          <w:kern w:val="22"/>
        </w:rPr>
        <w:t>от</w:t>
      </w:r>
      <w:r w:rsidR="00F70D27" w:rsidRPr="00FD5A87">
        <w:rPr>
          <w:kern w:val="22"/>
        </w:rPr>
        <w:t xml:space="preserve"> </w:t>
      </w:r>
      <w:r w:rsidRPr="00FD5A87">
        <w:rPr>
          <w:kern w:val="22"/>
        </w:rPr>
        <w:t xml:space="preserve">1 </w:t>
      </w:r>
      <w:r w:rsidR="00FD5A87">
        <w:rPr>
          <w:kern w:val="22"/>
        </w:rPr>
        <w:t>сентября</w:t>
      </w:r>
      <w:r w:rsidRPr="00FD5A87">
        <w:rPr>
          <w:kern w:val="22"/>
        </w:rPr>
        <w:t xml:space="preserve"> 2019 г.</w:t>
      </w:r>
    </w:p>
    <w:p w:rsidR="00600768" w:rsidRPr="00FD5A87" w:rsidRDefault="00600768" w:rsidP="00600768">
      <w:pPr>
        <w:jc w:val="right"/>
        <w:rPr>
          <w:kern w:val="22"/>
        </w:rPr>
      </w:pPr>
    </w:p>
    <w:p w:rsidR="00600768" w:rsidRPr="00FD5A87" w:rsidRDefault="00600768" w:rsidP="00600768">
      <w:pPr>
        <w:spacing w:after="222"/>
        <w:ind w:firstLine="284"/>
        <w:jc w:val="center"/>
        <w:rPr>
          <w:kern w:val="22"/>
        </w:rPr>
      </w:pPr>
    </w:p>
    <w:p w:rsidR="00600768" w:rsidRPr="00FD5A87" w:rsidRDefault="00600768" w:rsidP="00600768">
      <w:pPr>
        <w:rPr>
          <w:kern w:val="22"/>
        </w:rPr>
      </w:pPr>
    </w:p>
    <w:p w:rsidR="0058427E" w:rsidRPr="00FD5A87" w:rsidRDefault="0058427E" w:rsidP="0058427E">
      <w:pPr>
        <w:spacing w:after="222"/>
        <w:ind w:firstLine="284"/>
        <w:jc w:val="center"/>
        <w:rPr>
          <w:kern w:val="22"/>
        </w:rPr>
      </w:pPr>
    </w:p>
    <w:p w:rsidR="0058427E" w:rsidRPr="00FD5A87" w:rsidRDefault="0058427E" w:rsidP="0058427E">
      <w:pPr>
        <w:spacing w:after="222"/>
        <w:ind w:firstLine="284"/>
        <w:jc w:val="center"/>
        <w:rPr>
          <w:kern w:val="22"/>
        </w:rPr>
      </w:pPr>
    </w:p>
    <w:p w:rsidR="00600768" w:rsidRPr="00FD5A87" w:rsidRDefault="00600768" w:rsidP="00600768">
      <w:pPr>
        <w:spacing w:after="222"/>
        <w:ind w:firstLine="284"/>
        <w:jc w:val="center"/>
        <w:rPr>
          <w:kern w:val="22"/>
        </w:rPr>
      </w:pPr>
    </w:p>
    <w:p w:rsidR="00600768" w:rsidRPr="00FD5A87" w:rsidRDefault="00600768" w:rsidP="0004284C">
      <w:pPr>
        <w:pStyle w:val="2"/>
        <w:jc w:val="center"/>
        <w:rPr>
          <w:rFonts w:ascii="Times New Roman" w:hAnsi="Times New Roman" w:cs="Times New Roman"/>
          <w:kern w:val="22"/>
          <w:sz w:val="40"/>
        </w:rPr>
      </w:pPr>
    </w:p>
    <w:p w:rsidR="00600768" w:rsidRPr="00FD5A87" w:rsidRDefault="00600768" w:rsidP="00600768">
      <w:pPr>
        <w:rPr>
          <w:kern w:val="22"/>
        </w:rPr>
      </w:pPr>
    </w:p>
    <w:p w:rsidR="00600768" w:rsidRPr="001B5F34" w:rsidRDefault="00600768" w:rsidP="00600768">
      <w:pPr>
        <w:rPr>
          <w:kern w:val="22"/>
          <w:lang w:val="lt-LT"/>
        </w:rPr>
      </w:pPr>
    </w:p>
    <w:p w:rsidR="00600768" w:rsidRPr="00FD5A87" w:rsidRDefault="00600768" w:rsidP="00600768">
      <w:pPr>
        <w:rPr>
          <w:kern w:val="22"/>
        </w:rPr>
      </w:pPr>
    </w:p>
    <w:p w:rsidR="00600768" w:rsidRPr="00FD5A87" w:rsidRDefault="00600768" w:rsidP="00600768">
      <w:pPr>
        <w:rPr>
          <w:kern w:val="22"/>
        </w:rPr>
      </w:pPr>
    </w:p>
    <w:p w:rsidR="00600768" w:rsidRPr="00FD5A87" w:rsidRDefault="00600768" w:rsidP="00600768">
      <w:pPr>
        <w:rPr>
          <w:kern w:val="22"/>
        </w:rPr>
      </w:pPr>
    </w:p>
    <w:p w:rsidR="00600768" w:rsidRPr="00FD5A87" w:rsidRDefault="00600768" w:rsidP="00600768">
      <w:pPr>
        <w:rPr>
          <w:kern w:val="22"/>
        </w:rPr>
      </w:pPr>
    </w:p>
    <w:p w:rsidR="00CB5B12" w:rsidRPr="00FD5A87" w:rsidRDefault="00CB5B12" w:rsidP="00600768">
      <w:pPr>
        <w:rPr>
          <w:kern w:val="22"/>
        </w:rPr>
      </w:pPr>
    </w:p>
    <w:p w:rsidR="00600768" w:rsidRPr="00FD5A87" w:rsidRDefault="00600768" w:rsidP="00600768">
      <w:pPr>
        <w:rPr>
          <w:kern w:val="22"/>
        </w:rPr>
      </w:pPr>
    </w:p>
    <w:p w:rsidR="00600768" w:rsidRPr="001B5F34" w:rsidRDefault="00600768" w:rsidP="00600768">
      <w:pPr>
        <w:jc w:val="center"/>
        <w:rPr>
          <w:b/>
          <w:bCs/>
          <w:kern w:val="22"/>
          <w:sz w:val="40"/>
        </w:rPr>
      </w:pPr>
      <w:bookmarkStart w:id="1" w:name="_Toc131409625"/>
      <w:r w:rsidRPr="001B5F34">
        <w:rPr>
          <w:b/>
          <w:bCs/>
          <w:kern w:val="22"/>
          <w:sz w:val="40"/>
        </w:rPr>
        <w:t>У С Т А В</w:t>
      </w:r>
      <w:bookmarkEnd w:id="1"/>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FD5A87" w:rsidRDefault="008253C3" w:rsidP="00600768">
      <w:pPr>
        <w:jc w:val="center"/>
        <w:rPr>
          <w:b/>
          <w:bCs/>
          <w:kern w:val="22"/>
          <w:sz w:val="40"/>
        </w:rPr>
      </w:pPr>
      <w:r w:rsidRPr="00FD5A87">
        <w:rPr>
          <w:b/>
          <w:bCs/>
          <w:kern w:val="22"/>
          <w:sz w:val="40"/>
        </w:rPr>
        <w:t>"</w:t>
      </w:r>
      <w:r w:rsidR="00FD5A87">
        <w:rPr>
          <w:b/>
          <w:bCs/>
          <w:kern w:val="22"/>
          <w:sz w:val="40"/>
        </w:rPr>
        <w:t>Ромашка</w:t>
      </w:r>
      <w:r w:rsidRPr="00FD5A87">
        <w:rPr>
          <w:b/>
          <w:bCs/>
          <w:kern w:val="22"/>
          <w:sz w:val="40"/>
        </w:rPr>
        <w:t>"</w:t>
      </w:r>
    </w:p>
    <w:p w:rsidR="00600768" w:rsidRPr="00FD5A87" w:rsidRDefault="00600768" w:rsidP="00600768">
      <w:pPr>
        <w:jc w:val="center"/>
        <w:rPr>
          <w:kern w:val="22"/>
        </w:rPr>
      </w:pPr>
    </w:p>
    <w:p w:rsidR="00CB5B12" w:rsidRPr="00FD5A87" w:rsidRDefault="00CB5B12" w:rsidP="00600768">
      <w:pPr>
        <w:jc w:val="center"/>
        <w:rPr>
          <w:kern w:val="22"/>
        </w:rPr>
      </w:pPr>
    </w:p>
    <w:p w:rsidR="00CB5B12" w:rsidRPr="00FD5A87" w:rsidRDefault="00CB5B12" w:rsidP="00600768">
      <w:pPr>
        <w:jc w:val="center"/>
        <w:rPr>
          <w:kern w:val="22"/>
        </w:rPr>
      </w:pPr>
    </w:p>
    <w:p w:rsidR="00CB5B12" w:rsidRPr="00FD5A87" w:rsidRDefault="00CB5B12" w:rsidP="00600768">
      <w:pPr>
        <w:jc w:val="center"/>
        <w:rPr>
          <w:kern w:val="22"/>
        </w:rPr>
      </w:pPr>
    </w:p>
    <w:p w:rsidR="00CB5B12" w:rsidRPr="00FD5A87" w:rsidRDefault="00CB5B12" w:rsidP="00600768">
      <w:pPr>
        <w:jc w:val="center"/>
        <w:rPr>
          <w:kern w:val="22"/>
        </w:rPr>
      </w:pPr>
    </w:p>
    <w:p w:rsidR="00CB5B12" w:rsidRPr="00FD5A87" w:rsidRDefault="00CB5B12" w:rsidP="00600768">
      <w:pPr>
        <w:jc w:val="center"/>
        <w:rPr>
          <w:kern w:val="22"/>
        </w:rPr>
      </w:pPr>
    </w:p>
    <w:p w:rsidR="00CB5B12" w:rsidRPr="00FD5A87" w:rsidRDefault="00CB5B12" w:rsidP="00600768">
      <w:pPr>
        <w:jc w:val="center"/>
        <w:rPr>
          <w:kern w:val="22"/>
        </w:rPr>
      </w:pPr>
    </w:p>
    <w:p w:rsidR="00CB5B12" w:rsidRPr="00FD5A87" w:rsidRDefault="00CB5B12" w:rsidP="00600768">
      <w:pPr>
        <w:jc w:val="center"/>
        <w:rPr>
          <w:kern w:val="22"/>
        </w:rPr>
      </w:pPr>
    </w:p>
    <w:p w:rsidR="00CB5B12" w:rsidRPr="00FD5A87" w:rsidRDefault="00CB5B12" w:rsidP="00600768">
      <w:pPr>
        <w:jc w:val="center"/>
        <w:rPr>
          <w:kern w:val="22"/>
        </w:rPr>
      </w:pPr>
    </w:p>
    <w:p w:rsidR="00CB5B12" w:rsidRPr="00FD5A87" w:rsidRDefault="00CB5B12" w:rsidP="00600768">
      <w:pPr>
        <w:jc w:val="center"/>
        <w:rPr>
          <w:kern w:val="22"/>
        </w:rPr>
      </w:pPr>
    </w:p>
    <w:p w:rsidR="00600768" w:rsidRPr="00FD5A87" w:rsidRDefault="00600768" w:rsidP="00600768">
      <w:pPr>
        <w:jc w:val="center"/>
        <w:rPr>
          <w:kern w:val="22"/>
        </w:rPr>
      </w:pPr>
    </w:p>
    <w:p w:rsidR="00554F85" w:rsidRPr="00FD5A87" w:rsidRDefault="00554F85" w:rsidP="00600768">
      <w:pPr>
        <w:jc w:val="center"/>
        <w:rPr>
          <w:kern w:val="22"/>
        </w:rPr>
      </w:pPr>
    </w:p>
    <w:p w:rsidR="00554F85" w:rsidRPr="00FD5A87" w:rsidRDefault="00554F85" w:rsidP="00600768">
      <w:pPr>
        <w:jc w:val="center"/>
        <w:rPr>
          <w:kern w:val="22"/>
        </w:rPr>
      </w:pPr>
    </w:p>
    <w:p w:rsidR="00554F85" w:rsidRPr="00FD5A87" w:rsidRDefault="00554F85" w:rsidP="00600768">
      <w:pPr>
        <w:jc w:val="center"/>
        <w:rPr>
          <w:kern w:val="22"/>
        </w:rPr>
      </w:pPr>
    </w:p>
    <w:p w:rsidR="00554F85" w:rsidRPr="00FD5A87" w:rsidRDefault="00554F85" w:rsidP="00600768">
      <w:pPr>
        <w:jc w:val="center"/>
        <w:rPr>
          <w:kern w:val="22"/>
        </w:rPr>
      </w:pPr>
    </w:p>
    <w:p w:rsidR="00600768" w:rsidRPr="00FD5A87" w:rsidRDefault="00600768" w:rsidP="00600768">
      <w:pPr>
        <w:jc w:val="center"/>
        <w:rPr>
          <w:kern w:val="22"/>
        </w:rPr>
      </w:pPr>
    </w:p>
    <w:p w:rsidR="00600768" w:rsidRPr="00FD5A87" w:rsidRDefault="00600768" w:rsidP="00600768">
      <w:pPr>
        <w:jc w:val="center"/>
        <w:rPr>
          <w:kern w:val="22"/>
        </w:rPr>
      </w:pPr>
    </w:p>
    <w:p w:rsidR="00600768" w:rsidRPr="00FD5A87" w:rsidRDefault="00600768" w:rsidP="00600768">
      <w:pPr>
        <w:jc w:val="center"/>
        <w:rPr>
          <w:kern w:val="22"/>
        </w:rPr>
      </w:pPr>
    </w:p>
    <w:p w:rsidR="00C52DE3" w:rsidRPr="00FD5A87" w:rsidRDefault="00C52DE3" w:rsidP="00C52DE3">
      <w:pPr>
        <w:rPr>
          <w:kern w:val="22"/>
        </w:rPr>
      </w:pPr>
    </w:p>
    <w:p w:rsidR="00600768" w:rsidRPr="00FD5A87" w:rsidRDefault="00600768" w:rsidP="00600768">
      <w:pPr>
        <w:jc w:val="center"/>
        <w:rPr>
          <w:kern w:val="22"/>
        </w:rPr>
      </w:pPr>
    </w:p>
    <w:p w:rsidR="00600768" w:rsidRPr="00FD5A87" w:rsidRDefault="00600768" w:rsidP="00600768">
      <w:pPr>
        <w:jc w:val="center"/>
        <w:rPr>
          <w:kern w:val="22"/>
        </w:rPr>
      </w:pPr>
    </w:p>
    <w:p w:rsidR="00600768" w:rsidRPr="00FD5A87" w:rsidRDefault="00600768" w:rsidP="00600768">
      <w:pPr>
        <w:jc w:val="center"/>
        <w:rPr>
          <w:kern w:val="22"/>
        </w:rPr>
      </w:pPr>
    </w:p>
    <w:p w:rsidR="00600768" w:rsidRPr="00FD5A87" w:rsidRDefault="00600768" w:rsidP="00600768">
      <w:pPr>
        <w:jc w:val="center"/>
        <w:rPr>
          <w:kern w:val="22"/>
        </w:rPr>
      </w:pPr>
    </w:p>
    <w:p w:rsidR="00600768" w:rsidRPr="00FD5A87" w:rsidRDefault="008253C3" w:rsidP="00600768">
      <w:pPr>
        <w:jc w:val="center"/>
        <w:rPr>
          <w:kern w:val="22"/>
        </w:rPr>
      </w:pPr>
      <w:r w:rsidRPr="00FD5A87">
        <w:rPr>
          <w:kern w:val="22"/>
        </w:rPr>
        <w:t>город Москва</w:t>
      </w:r>
    </w:p>
    <w:p w:rsidR="00600768" w:rsidRPr="008F3F5C" w:rsidRDefault="008253C3" w:rsidP="00600768">
      <w:pPr>
        <w:jc w:val="center"/>
        <w:rPr>
          <w:kern w:val="22"/>
        </w:rPr>
      </w:pPr>
      <w:r w:rsidRPr="008F3F5C">
        <w:rPr>
          <w:kern w:val="22"/>
        </w:rPr>
        <w:t>2019 год</w:t>
      </w:r>
    </w:p>
    <w:p w:rsidR="00FA716B" w:rsidRPr="008F3F5C" w:rsidRDefault="00600768" w:rsidP="00554F85">
      <w:pPr>
        <w:keepLines/>
        <w:suppressAutoHyphens/>
        <w:jc w:val="center"/>
        <w:rPr>
          <w:szCs w:val="22"/>
        </w:rPr>
      </w:pPr>
      <w:r w:rsidRPr="008F3F5C">
        <w:rPr>
          <w:kern w:val="22"/>
        </w:rPr>
        <w:br w:type="page"/>
      </w:r>
    </w:p>
    <w:p w:rsidR="00FA716B" w:rsidRPr="001B5F34" w:rsidRDefault="00FA716B" w:rsidP="00FA716B">
      <w:pPr>
        <w:pStyle w:val="5"/>
        <w:jc w:val="both"/>
        <w:rPr>
          <w:i w:val="0"/>
          <w:sz w:val="22"/>
          <w:szCs w:val="22"/>
        </w:rPr>
      </w:pPr>
      <w:bookmarkStart w:id="2" w:name="_Toc128891877"/>
      <w:bookmarkStart w:id="3" w:name="_Toc131409626"/>
      <w:bookmarkStart w:id="4" w:name="_Toc131573198"/>
      <w:bookmarkStart w:id="5" w:name="_Toc368045344"/>
      <w:r w:rsidRPr="001B5F34">
        <w:rPr>
          <w:i w:val="0"/>
          <w:sz w:val="22"/>
          <w:szCs w:val="22"/>
        </w:rPr>
        <w:lastRenderedPageBreak/>
        <w:t>1. НАИМЕНОВАНИЕ, МЕСТО НАХОЖДЕНИЯ И СРОК ДЕЯТЕЛЬНОСТИ ОБЩЕСТВА</w:t>
      </w:r>
      <w:bookmarkEnd w:id="2"/>
      <w:bookmarkEnd w:id="3"/>
      <w:bookmarkEnd w:id="4"/>
      <w:bookmarkEnd w:id="5"/>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Общества с ограниченной ответственностью "</w:t>
      </w:r>
      <w:r w:rsidR="00FD5A87">
        <w:t>Ромашка</w:t>
      </w:r>
      <w:r w:rsidR="008253C3" w:rsidRPr="00554F85">
        <w:t>"</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w:t>
      </w:r>
      <w:r w:rsidR="00E014C6">
        <w:t xml:space="preserve">№ 14-ФЗ </w:t>
      </w:r>
      <w:r w:rsidR="00FA716B" w:rsidRPr="00554F85">
        <w:t>(далее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t xml:space="preserve">            – Полное фирменное наименование Общества на русском языке – Общество с ограниченной ответственностью "</w:t>
      </w:r>
      <w:r w:rsidR="00FD5A87">
        <w:t>Ромашка</w:t>
      </w:r>
      <w:r>
        <w:t>".</w:t>
      </w:r>
      <w:r>
        <w:br/>
        <w:t>           – Сокращенное фирменное наименование Общества на русском языке – ООО "</w:t>
      </w:r>
      <w:r w:rsidR="00FD5A87">
        <w:t>Ромашка</w:t>
      </w:r>
      <w:r>
        <w:t>".</w:t>
      </w:r>
    </w:p>
    <w:p w:rsidR="001B0D15" w:rsidRPr="001B5F34" w:rsidRDefault="00FA716B" w:rsidP="00FD5A87">
      <w:pPr>
        <w:keepLines/>
        <w:numPr>
          <w:ilvl w:val="1"/>
          <w:numId w:val="1"/>
        </w:numPr>
        <w:suppressAutoHyphens/>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FD5A87" w:rsidRPr="00FD5A87">
        <w:rPr>
          <w:b/>
          <w:kern w:val="22"/>
          <w:szCs w:val="22"/>
        </w:rPr>
        <w:t>105554</w:t>
      </w:r>
      <w:r w:rsidR="00FD5A87">
        <w:rPr>
          <w:b/>
          <w:kern w:val="22"/>
          <w:szCs w:val="22"/>
        </w:rPr>
        <w:t xml:space="preserve">, город </w:t>
      </w:r>
      <w:r w:rsidR="00FD5A87" w:rsidRPr="00FD5A87">
        <w:rPr>
          <w:b/>
          <w:kern w:val="22"/>
          <w:szCs w:val="22"/>
        </w:rPr>
        <w:t>Москва, улица Нижняя Первомайская</w:t>
      </w:r>
      <w:r w:rsidR="00FD5A87">
        <w:rPr>
          <w:b/>
          <w:kern w:val="22"/>
          <w:szCs w:val="22"/>
        </w:rPr>
        <w:t>, дом 10</w:t>
      </w:r>
      <w:r w:rsidR="008253C3" w:rsidRPr="003B0E96">
        <w:rPr>
          <w:b/>
          <w:kern w:val="22"/>
          <w:szCs w:val="22"/>
        </w:rPr>
        <w:t xml:space="preserve">, офис </w:t>
      </w:r>
      <w:r w:rsidR="00FD5A87">
        <w:rPr>
          <w:b/>
          <w:kern w:val="22"/>
          <w:szCs w:val="22"/>
        </w:rPr>
        <w:t>100</w:t>
      </w:r>
      <w:r w:rsidR="006B3D05" w:rsidRPr="001B5F34">
        <w:rPr>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w:t>
      </w:r>
      <w:r w:rsidR="00745FE6">
        <w:rPr>
          <w:szCs w:val="22"/>
        </w:rPr>
        <w:t>ой</w:t>
      </w:r>
      <w:r>
        <w:rPr>
          <w:szCs w:val="22"/>
        </w:rPr>
        <w:t xml:space="preserve"> </w:t>
      </w:r>
      <w:r w:rsidR="00745358">
        <w:rPr>
          <w:szCs w:val="22"/>
        </w:rPr>
        <w:t>коммерческой корпоративной организацией</w:t>
      </w:r>
      <w:r>
        <w:rPr>
          <w:szCs w:val="22"/>
        </w:rPr>
        <w:t>.</w:t>
      </w:r>
    </w:p>
    <w:p w:rsidR="00270D5E" w:rsidRPr="0086493A"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1B562C" w:rsidRPr="001B5F34" w:rsidRDefault="001B562C" w:rsidP="001B562C">
      <w:pPr>
        <w:pStyle w:val="5"/>
        <w:jc w:val="center"/>
        <w:rPr>
          <w:i w:val="0"/>
          <w:sz w:val="22"/>
          <w:szCs w:val="22"/>
        </w:rPr>
      </w:pPr>
      <w:bookmarkStart w:id="6" w:name="_Toc368045345"/>
      <w:r w:rsidRPr="001B5F34">
        <w:rPr>
          <w:i w:val="0"/>
          <w:sz w:val="22"/>
          <w:szCs w:val="22"/>
        </w:rPr>
        <w:t>2. УЧАСТНИКИ ОБЩЕСТВА</w:t>
      </w:r>
      <w:bookmarkEnd w:id="6"/>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t xml:space="preserve">            – Обработка драгоценных, полудрагоценных, поделочных и синтетических камней, кроме алмазов и янтаря; производство изделий из полудрагоценных, поделочных и синтетических камней, кроме янтаря;</w:t>
      </w:r>
      <w:r>
        <w:br/>
        <w:t>           – Деятельность в области архитектуры, связанная с созданием архитектурного объекта;</w:t>
      </w:r>
      <w:r>
        <w:br/>
        <w:t>           – Деятельность по обращению с особыми радиоактивными отходами;</w:t>
      </w:r>
      <w:r>
        <w:br/>
        <w:t>           – Деятельность по обращению с удаляемыми радиоактивными отходами;</w:t>
      </w:r>
      <w:r>
        <w:br/>
        <w:t>           – Обработка и утилизация радиоактивных отходов;</w:t>
      </w:r>
      <w:r>
        <w:br/>
        <w:t>           – Обработка и утилизация опасных отходов прочих, не включенных в другие группировки;</w:t>
      </w:r>
      <w:r>
        <w:br/>
        <w:t xml:space="preserve">           – Проведение фундаментальных исследований, научно-исследовательских и опытно-конструкторских работ в области использования атомной энергии.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lastRenderedPageBreak/>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 xml:space="preserve">Общество несет ответственность </w:t>
      </w:r>
      <w:r w:rsidR="00FE685B" w:rsidRPr="001B5F34">
        <w:rPr>
          <w:sz w:val="22"/>
          <w:szCs w:val="22"/>
        </w:rPr>
        <w:t>по обязательствам,</w:t>
      </w:r>
      <w:r w:rsidRPr="001B5F34">
        <w:rPr>
          <w:sz w:val="22"/>
          <w:szCs w:val="22"/>
        </w:rPr>
        <w:t xml:space="preserve">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Решение о создании филиалов и </w:t>
      </w:r>
      <w:r w:rsidR="00FE685B" w:rsidRPr="001B5F34">
        <w:rPr>
          <w:szCs w:val="22"/>
        </w:rPr>
        <w:t>представительств,</w:t>
      </w:r>
      <w:r w:rsidRPr="001B5F34">
        <w:rPr>
          <w:szCs w:val="22"/>
        </w:rPr>
        <w:t xml:space="preserve">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30 000 (Тридцать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4637D6">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lastRenderedPageBreak/>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r w:rsidR="004637D6">
        <w:rPr>
          <w:sz w:val="22"/>
          <w:szCs w:val="22"/>
        </w:rPr>
        <w:t xml:space="preserve"> </w:t>
      </w: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t>7. ПРАВА И ОБЯЗАННОСТИ УЧАСТНИКОВ. ПЕРЕХОД ДОЛИ В УСТАВНОМ КАПИТАЛЕ. ВЫХОД УЧАСТНИКА ИЗ ОБЩЕСТВА</w:t>
      </w:r>
      <w:bookmarkEnd w:id="11"/>
    </w:p>
    <w:p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B40DFC" w:rsidP="00B40DFC">
      <w:pPr>
        <w:numPr>
          <w:ilvl w:val="0"/>
          <w:numId w:val="7"/>
        </w:numPr>
        <w:shd w:val="clear" w:color="auto" w:fill="FFFFFF"/>
        <w:tabs>
          <w:tab w:val="left" w:pos="0"/>
        </w:tabs>
        <w:spacing w:before="14"/>
        <w:jc w:val="both"/>
        <w:rPr>
          <w:szCs w:val="22"/>
        </w:rPr>
      </w:pPr>
      <w:r>
        <w:rPr>
          <w:szCs w:val="22"/>
        </w:rPr>
        <w:t>н</w:t>
      </w:r>
      <w:r w:rsidRPr="00B40DFC">
        <w:rPr>
          <w:szCs w:val="22"/>
        </w:rPr>
        <w:t>е разглашать информацию о деятельности общества, в отношении которой установлено требование об обеспечении ее конфиденциальности</w:t>
      </w:r>
      <w:r w:rsidR="001B562C" w:rsidRPr="001B5F34">
        <w:rPr>
          <w:szCs w:val="22"/>
        </w:rPr>
        <w:t>;</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lastRenderedPageBreak/>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w:t>
      </w:r>
      <w:r w:rsidR="0054666F" w:rsidRPr="0054666F">
        <w:rPr>
          <w:szCs w:val="22"/>
        </w:rPr>
        <w:t xml:space="preserve">Участник </w:t>
      </w:r>
      <w:r w:rsidR="0054666F">
        <w:rPr>
          <w:szCs w:val="22"/>
        </w:rPr>
        <w:t>О</w:t>
      </w:r>
      <w:r w:rsidR="0054666F" w:rsidRPr="0054666F">
        <w:rPr>
          <w:szCs w:val="22"/>
        </w:rPr>
        <w:t xml:space="preserve">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w:t>
      </w:r>
      <w:r w:rsidR="0054666F">
        <w:rPr>
          <w:szCs w:val="22"/>
        </w:rPr>
        <w:t>О</w:t>
      </w:r>
      <w:r w:rsidR="0054666F" w:rsidRPr="0054666F">
        <w:rPr>
          <w:szCs w:val="22"/>
        </w:rPr>
        <w:t xml:space="preserve">бщества и само </w:t>
      </w:r>
      <w:r w:rsidR="0054666F">
        <w:rPr>
          <w:szCs w:val="22"/>
        </w:rPr>
        <w:t>О</w:t>
      </w:r>
      <w:r w:rsidR="0054666F" w:rsidRPr="0054666F">
        <w:rPr>
          <w:szCs w:val="22"/>
        </w:rPr>
        <w:t xml:space="preserve">бщество путем направления через </w:t>
      </w:r>
      <w:r w:rsidR="0054666F">
        <w:rPr>
          <w:szCs w:val="22"/>
        </w:rPr>
        <w:t>О</w:t>
      </w:r>
      <w:r w:rsidR="0054666F" w:rsidRPr="0054666F">
        <w:rPr>
          <w:szCs w:val="22"/>
        </w:rPr>
        <w:t xml:space="preserve">бщество за свой счет нотариально удостоверенной оферты, адресованной этим лицам и содержащей указание цены и других условий продажи. </w:t>
      </w:r>
      <w:r w:rsidRPr="001B5F34">
        <w:rPr>
          <w:szCs w:val="22"/>
        </w:rPr>
        <w:t xml:space="preserve">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9C0058" w:rsidRPr="009C0058"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lastRenderedPageBreak/>
        <w:t>Общество в порядке, предусмотренном Законом, должно быть уведомлено о состоявшейся уступке доли или части доли в уставном капитале Общества.</w:t>
      </w:r>
    </w:p>
    <w:p w:rsidR="009C0058" w:rsidRPr="009C0058" w:rsidRDefault="009C0058" w:rsidP="009C0058">
      <w:pPr>
        <w:pStyle w:val="af2"/>
        <w:numPr>
          <w:ilvl w:val="1"/>
          <w:numId w:val="23"/>
        </w:numPr>
        <w:spacing w:line="240" w:lineRule="exact"/>
        <w:jc w:val="both"/>
        <w:rPr>
          <w:szCs w:val="22"/>
        </w:rPr>
      </w:pPr>
      <w:r w:rsidRPr="009C0058">
        <w:rPr>
          <w:szCs w:val="22"/>
        </w:rPr>
        <w:t>За исключением случаев, определенных п. 7 ст. 23 Федерального закона” Об обществах с ограниченной ответственностью”, доля или часть доли в уставном капитале Общества переходит к ее приобретателю с момента внесения в единый государственный реестр   юридических лиц соответствующих изменений.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9C0058" w:rsidRPr="009C0058" w:rsidRDefault="009C0058" w:rsidP="009C0058">
      <w:pPr>
        <w:spacing w:line="240" w:lineRule="exact"/>
        <w:ind w:firstLine="720"/>
        <w:jc w:val="both"/>
        <w:rPr>
          <w:szCs w:val="22"/>
        </w:rPr>
      </w:pPr>
      <w:r w:rsidRPr="009C0058">
        <w:rPr>
          <w:szCs w:val="22"/>
        </w:rPr>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предоставленных данному участнику Общества, и обязанностей, возложенных на него.</w:t>
      </w:r>
    </w:p>
    <w:p w:rsidR="009C0058" w:rsidRPr="009C0058" w:rsidRDefault="009C0058" w:rsidP="009C0058">
      <w:pPr>
        <w:spacing w:line="240" w:lineRule="exact"/>
        <w:ind w:firstLine="720"/>
        <w:jc w:val="both"/>
        <w:rPr>
          <w:szCs w:val="22"/>
        </w:rPr>
      </w:pPr>
      <w:r w:rsidRPr="009C0058">
        <w:rPr>
          <w:szCs w:val="22"/>
        </w:rPr>
        <w:t>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lastRenderedPageBreak/>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совершении Обществом крупной сделки, связанной с приобретением, отчуждением или возможностью отчуждения Обществом</w:t>
      </w:r>
      <w:r w:rsidR="00C03A04">
        <w:rPr>
          <w:szCs w:val="22"/>
        </w:rPr>
        <w:t xml:space="preserve"> прямо или косвенно имущества, </w:t>
      </w:r>
      <w:r w:rsidRPr="001B5F34">
        <w:rPr>
          <w:szCs w:val="22"/>
        </w:rPr>
        <w:t xml:space="preserve">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предложений в повестку дня этих общих собраний,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решений по вопросам, относящим</w:t>
      </w:r>
      <w:r w:rsidR="00334870">
        <w:rPr>
          <w:rFonts w:ascii="Times New Roman" w:hAnsi="Times New Roman" w:cs="Times New Roman"/>
          <w:kern w:val="22"/>
          <w:sz w:val="22"/>
          <w:szCs w:val="22"/>
        </w:rPr>
        <w:t>ся к компетенции общего собрания</w:t>
      </w:r>
      <w:r w:rsidRPr="001B5F34">
        <w:rPr>
          <w:rFonts w:ascii="Times New Roman" w:hAnsi="Times New Roman" w:cs="Times New Roman"/>
          <w:kern w:val="22"/>
          <w:sz w:val="22"/>
          <w:szCs w:val="22"/>
        </w:rPr>
        <w:t xml:space="preserve">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lastRenderedPageBreak/>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Общее собрание участников Общества может проводиться в форме совместного </w:t>
      </w:r>
      <w:proofErr w:type="gramStart"/>
      <w:r w:rsidRPr="001B5F34">
        <w:rPr>
          <w:szCs w:val="22"/>
        </w:rPr>
        <w:t>присутствия  (</w:t>
      </w:r>
      <w:proofErr w:type="gramEnd"/>
      <w:r w:rsidRPr="001B5F34">
        <w:rPr>
          <w:szCs w:val="22"/>
        </w:rPr>
        <w:t>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C03A04" w:rsidP="001B562C">
      <w:pPr>
        <w:autoSpaceDE w:val="0"/>
        <w:autoSpaceDN w:val="0"/>
        <w:adjustRightInd w:val="0"/>
        <w:ind w:firstLine="540"/>
        <w:jc w:val="both"/>
        <w:rPr>
          <w:szCs w:val="22"/>
        </w:rPr>
      </w:pPr>
      <w:r w:rsidRPr="001B5F34">
        <w:rPr>
          <w:szCs w:val="22"/>
        </w:rPr>
        <w:t>Не зарегистрировавшийся</w:t>
      </w:r>
      <w:r w:rsidR="001B562C" w:rsidRPr="001B5F34">
        <w:rPr>
          <w:szCs w:val="22"/>
        </w:rPr>
        <w:t xml:space="preserve">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lastRenderedPageBreak/>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w:t>
      </w:r>
      <w:r w:rsidR="00C03A04" w:rsidRPr="001B5F34">
        <w:rPr>
          <w:szCs w:val="22"/>
        </w:rPr>
        <w:t>не денежных</w:t>
      </w:r>
      <w:r w:rsidRPr="001B5F34">
        <w:rPr>
          <w:szCs w:val="22"/>
        </w:rPr>
        <w:t xml:space="preserve">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w:t>
      </w:r>
      <w:r w:rsidRPr="001B5F34">
        <w:rPr>
          <w:szCs w:val="22"/>
        </w:rPr>
        <w:lastRenderedPageBreak/>
        <w:t>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 об </w:t>
      </w:r>
      <w:r w:rsidR="001B562C" w:rsidRPr="001B5F34">
        <w:rPr>
          <w:szCs w:val="22"/>
        </w:rPr>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об </w:t>
      </w:r>
      <w:r w:rsidR="001B562C" w:rsidRPr="001B5F34">
        <w:rPr>
          <w:szCs w:val="22"/>
        </w:rPr>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lastRenderedPageBreak/>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5 (пять) лет</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lastRenderedPageBreak/>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720B52" w:rsidRDefault="00720B52" w:rsidP="008E5E51">
      <w:pPr>
        <w:keepLines/>
        <w:numPr>
          <w:ilvl w:val="1"/>
          <w:numId w:val="20"/>
        </w:numPr>
        <w:tabs>
          <w:tab w:val="clear" w:pos="1020"/>
          <w:tab w:val="num" w:pos="540"/>
        </w:tabs>
        <w:suppressAutoHyphens/>
        <w:ind w:left="0" w:firstLine="0"/>
        <w:jc w:val="both"/>
        <w:rPr>
          <w:szCs w:val="22"/>
        </w:rPr>
      </w:pPr>
      <w:r w:rsidRPr="00720B52">
        <w:rPr>
          <w:szCs w:val="22"/>
        </w:rPr>
        <w:t xml:space="preserve">В течение пяти рабочих дней со дня предъявления соответствующего требования участником </w:t>
      </w:r>
      <w:proofErr w:type="gramStart"/>
      <w:r w:rsidRPr="00720B52">
        <w:rPr>
          <w:szCs w:val="22"/>
        </w:rPr>
        <w:t>Общества</w:t>
      </w:r>
      <w:proofErr w:type="gramEnd"/>
      <w:r w:rsidRPr="00720B52">
        <w:rPr>
          <w:szCs w:val="22"/>
        </w:rPr>
        <w:t xml:space="preserve"> указанные в пункте 13.3 настоящего устава документы должны быть предоставлены Обществом для ознакомления в помещении исполнительного органа Общества. Информация о деятельности Общества другим лицам предоставляется в порядке, предусмотренным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lastRenderedPageBreak/>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протоколом общего собрания участников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headerReference w:type="even" r:id="rId7"/>
      <w:headerReference w:type="default" r:id="rId8"/>
      <w:footerReference w:type="even" r:id="rId9"/>
      <w:footerReference w:type="default" r:id="rId10"/>
      <w:headerReference w:type="first" r:id="rId11"/>
      <w:footerReference w:type="first" r:id="rId12"/>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22D" w:rsidRDefault="00B6322D">
      <w:r>
        <w:separator/>
      </w:r>
    </w:p>
  </w:endnote>
  <w:endnote w:type="continuationSeparator" w:id="0">
    <w:p w:rsidR="00B6322D" w:rsidRDefault="00B6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03A04">
      <w:rPr>
        <w:rStyle w:val="a5"/>
        <w:noProof/>
      </w:rPr>
      <w:t>2</w:t>
    </w:r>
    <w:r>
      <w:rPr>
        <w:rStyle w:val="a5"/>
      </w:rPr>
      <w:fldChar w:fldCharType="end"/>
    </w:r>
  </w:p>
  <w:p w:rsidR="0058427E" w:rsidRDefault="0058427E" w:rsidP="00491780">
    <w:pPr>
      <w:pStyle w:val="a4"/>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5C" w:rsidRDefault="008F3F5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22D" w:rsidRDefault="00B6322D">
      <w:r>
        <w:separator/>
      </w:r>
    </w:p>
  </w:footnote>
  <w:footnote w:type="continuationSeparator" w:id="0">
    <w:p w:rsidR="00B6322D" w:rsidRDefault="00B632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5C" w:rsidRDefault="008F3F5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5C" w:rsidRDefault="008F3F5C">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5C" w:rsidRDefault="008F3F5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177C2"/>
    <w:multiLevelType w:val="hybridMultilevel"/>
    <w:tmpl w:val="26D2A0A6"/>
    <w:lvl w:ilvl="0" w:tplc="976995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8"/>
  </w:num>
  <w:num w:numId="2">
    <w:abstractNumId w:val="6"/>
  </w:num>
  <w:num w:numId="3">
    <w:abstractNumId w:val="3"/>
  </w:num>
  <w:num w:numId="4">
    <w:abstractNumId w:val="19"/>
  </w:num>
  <w:num w:numId="5">
    <w:abstractNumId w:val="16"/>
  </w:num>
  <w:num w:numId="6">
    <w:abstractNumId w:val="26"/>
  </w:num>
  <w:num w:numId="7">
    <w:abstractNumId w:val="18"/>
  </w:num>
  <w:num w:numId="8">
    <w:abstractNumId w:val="14"/>
  </w:num>
  <w:num w:numId="9">
    <w:abstractNumId w:val="27"/>
  </w:num>
  <w:num w:numId="10">
    <w:abstractNumId w:val="10"/>
  </w:num>
  <w:num w:numId="11">
    <w:abstractNumId w:val="21"/>
  </w:num>
  <w:num w:numId="12">
    <w:abstractNumId w:val="20"/>
  </w:num>
  <w:num w:numId="13">
    <w:abstractNumId w:val="24"/>
  </w:num>
  <w:num w:numId="14">
    <w:abstractNumId w:val="15"/>
  </w:num>
  <w:num w:numId="15">
    <w:abstractNumId w:val="4"/>
  </w:num>
  <w:num w:numId="16">
    <w:abstractNumId w:val="11"/>
  </w:num>
  <w:num w:numId="17">
    <w:abstractNumId w:val="7"/>
  </w:num>
  <w:num w:numId="18">
    <w:abstractNumId w:val="17"/>
  </w:num>
  <w:num w:numId="19">
    <w:abstractNumId w:val="9"/>
  </w:num>
  <w:num w:numId="20">
    <w:abstractNumId w:val="25"/>
  </w:num>
  <w:num w:numId="21">
    <w:abstractNumId w:val="23"/>
  </w:num>
  <w:num w:numId="22">
    <w:abstractNumId w:val="13"/>
  </w:num>
  <w:num w:numId="23">
    <w:abstractNumId w:val="5"/>
  </w:num>
  <w:num w:numId="24">
    <w:abstractNumId w:val="12"/>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0DA3"/>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0DD5"/>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0723"/>
    <w:rsid w:val="002B18A1"/>
    <w:rsid w:val="002B7B5E"/>
    <w:rsid w:val="002C08EF"/>
    <w:rsid w:val="002C1689"/>
    <w:rsid w:val="002C3571"/>
    <w:rsid w:val="002C5FAF"/>
    <w:rsid w:val="002C6F55"/>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271F0"/>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118"/>
    <w:rsid w:val="003C79E1"/>
    <w:rsid w:val="003D1E55"/>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37D6"/>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5A28"/>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66F"/>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52"/>
    <w:rsid w:val="00720BEF"/>
    <w:rsid w:val="00720E7D"/>
    <w:rsid w:val="00721B12"/>
    <w:rsid w:val="00721C4E"/>
    <w:rsid w:val="0072523A"/>
    <w:rsid w:val="007307BA"/>
    <w:rsid w:val="007315B8"/>
    <w:rsid w:val="00734A5F"/>
    <w:rsid w:val="0074407D"/>
    <w:rsid w:val="007447AA"/>
    <w:rsid w:val="00744CDB"/>
    <w:rsid w:val="00744DCF"/>
    <w:rsid w:val="00745358"/>
    <w:rsid w:val="00745398"/>
    <w:rsid w:val="00745FE6"/>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585D"/>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493A"/>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3F5C"/>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56C32"/>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058"/>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5F1F"/>
    <w:rsid w:val="00A3766C"/>
    <w:rsid w:val="00A412B1"/>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0DFC"/>
    <w:rsid w:val="00B42CB1"/>
    <w:rsid w:val="00B43133"/>
    <w:rsid w:val="00B50938"/>
    <w:rsid w:val="00B536D8"/>
    <w:rsid w:val="00B54849"/>
    <w:rsid w:val="00B54AC9"/>
    <w:rsid w:val="00B56EE8"/>
    <w:rsid w:val="00B57786"/>
    <w:rsid w:val="00B57905"/>
    <w:rsid w:val="00B62337"/>
    <w:rsid w:val="00B6322D"/>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3A04"/>
    <w:rsid w:val="00C04930"/>
    <w:rsid w:val="00C05D06"/>
    <w:rsid w:val="00C06552"/>
    <w:rsid w:val="00C067E3"/>
    <w:rsid w:val="00C07826"/>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5610B"/>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7EA"/>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14C6"/>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A18"/>
    <w:rsid w:val="00E80FDF"/>
    <w:rsid w:val="00E81CBD"/>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91E34"/>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D5A87"/>
    <w:rsid w:val="00FE1047"/>
    <w:rsid w:val="00FE1DC9"/>
    <w:rsid w:val="00FE28B2"/>
    <w:rsid w:val="00FE3A55"/>
    <w:rsid w:val="00FE3D80"/>
    <w:rsid w:val="00FE5F87"/>
    <w:rsid w:val="00FE685B"/>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53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7148</Words>
  <Characters>40750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47803</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2019-11-25T06:58:00Z</dcterms:created>
  <dcterms:modified xsi:type="dcterms:W3CDTF">2019-11-27T13:41:00Z</dcterms:modified>
</cp:coreProperties>
</file>